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4" w:rsidRDefault="00EF58B4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Опросный лист №____   от _______</w:t>
      </w:r>
    </w:p>
    <w:p w:rsidR="00EF58B4" w:rsidRDefault="00EF58B4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для разработки системы </w:t>
      </w:r>
      <w:r w:rsidR="001B7FC9">
        <w:rPr>
          <w:rFonts w:ascii="Courier New" w:hAnsi="Courier New" w:cs="Courier New"/>
          <w:b/>
        </w:rPr>
        <w:t>диспетчеризации</w:t>
      </w:r>
      <w:r>
        <w:rPr>
          <w:rFonts w:ascii="Courier New" w:hAnsi="Courier New" w:cs="Courier New"/>
          <w:b/>
        </w:rPr>
        <w:t xml:space="preserve"> </w:t>
      </w:r>
    </w:p>
    <w:p w:rsidR="00EF58B4" w:rsidRDefault="00EF58B4">
      <w:pPr>
        <w:rPr>
          <w:i/>
        </w:rPr>
      </w:pPr>
    </w:p>
    <w:p w:rsidR="00EF58B4" w:rsidRPr="001767F5" w:rsidRDefault="00EF58B4">
      <w:pPr>
        <w:pStyle w:val="ar3"/>
        <w:tabs>
          <w:tab w:val="left" w:pos="2895"/>
        </w:tabs>
        <w:spacing w:before="0" w:after="0"/>
        <w:ind w:firstLine="350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Опросный лист может быть дополнен информацией, которая, по Вашему мнению, явл</w:t>
      </w:r>
      <w:r>
        <w:rPr>
          <w:rFonts w:ascii="Courier New" w:hAnsi="Courier New" w:cs="Courier New"/>
          <w:i/>
          <w:sz w:val="20"/>
        </w:rPr>
        <w:t>я</w:t>
      </w:r>
      <w:r>
        <w:rPr>
          <w:rFonts w:ascii="Courier New" w:hAnsi="Courier New" w:cs="Courier New"/>
          <w:i/>
          <w:sz w:val="20"/>
        </w:rPr>
        <w:t>ется важной для данного проекта.</w:t>
      </w:r>
    </w:p>
    <w:p w:rsidR="00477DC0" w:rsidRPr="001767F5" w:rsidRDefault="00477DC0">
      <w:pPr>
        <w:pStyle w:val="ar3"/>
        <w:tabs>
          <w:tab w:val="left" w:pos="2895"/>
        </w:tabs>
        <w:spacing w:before="0" w:after="0"/>
        <w:ind w:firstLine="350"/>
        <w:rPr>
          <w:rFonts w:ascii="Courier New" w:hAnsi="Courier New" w:cs="Courier New"/>
          <w:i/>
          <w:sz w:val="20"/>
        </w:rPr>
      </w:pPr>
    </w:p>
    <w:p w:rsidR="00477DC0" w:rsidRPr="00477DC0" w:rsidRDefault="00477DC0" w:rsidP="00477DC0">
      <w:pPr>
        <w:pStyle w:val="ar3"/>
        <w:tabs>
          <w:tab w:val="left" w:pos="2895"/>
        </w:tabs>
        <w:spacing w:before="0" w:after="0"/>
        <w:rPr>
          <w:rFonts w:ascii="Courier New" w:hAnsi="Courier New" w:cs="Courier New"/>
          <w:b/>
          <w:szCs w:val="24"/>
        </w:rPr>
      </w:pPr>
      <w:r w:rsidRPr="00477DC0">
        <w:rPr>
          <w:rFonts w:ascii="Courier New" w:hAnsi="Courier New" w:cs="Courier New"/>
          <w:b/>
          <w:szCs w:val="24"/>
        </w:rPr>
        <w:t>Контактные данные</w:t>
      </w:r>
    </w:p>
    <w:p w:rsidR="00EF58B4" w:rsidRDefault="00EF58B4">
      <w:pPr>
        <w:rPr>
          <w:rFonts w:ascii="Courier New" w:hAnsi="Courier New" w:cs="Courier New"/>
          <w:i/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096"/>
      </w:tblGrid>
      <w:tr w:rsidR="00345C93" w:rsidTr="00BA4F04">
        <w:trPr>
          <w:trHeight w:val="340"/>
        </w:trPr>
        <w:tc>
          <w:tcPr>
            <w:tcW w:w="3969" w:type="dxa"/>
            <w:vAlign w:val="center"/>
          </w:tcPr>
          <w:p w:rsidR="00345C93" w:rsidRPr="009A7D24" w:rsidRDefault="00345C93" w:rsidP="00550FD9">
            <w:pPr>
              <w:rPr>
                <w:rFonts w:ascii="Courier New" w:hAnsi="Courier New" w:cs="Courier New"/>
                <w:sz w:val="20"/>
              </w:rPr>
            </w:pPr>
            <w:r w:rsidRPr="009A7D24">
              <w:rPr>
                <w:rFonts w:ascii="Courier New" w:hAnsi="Courier New" w:cs="Courier New"/>
                <w:sz w:val="20"/>
              </w:rPr>
              <w:t>Заказчик (название предприятия)</w:t>
            </w:r>
          </w:p>
        </w:tc>
        <w:tc>
          <w:tcPr>
            <w:tcW w:w="6096" w:type="dxa"/>
            <w:vAlign w:val="center"/>
          </w:tcPr>
          <w:p w:rsidR="00345C93" w:rsidRPr="001D3F25" w:rsidRDefault="001D3F25" w:rsidP="00550FD9">
            <w:pPr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</w:p>
        </w:tc>
      </w:tr>
      <w:tr w:rsidR="00345C93" w:rsidTr="00BA4F04">
        <w:trPr>
          <w:trHeight w:val="340"/>
        </w:trPr>
        <w:tc>
          <w:tcPr>
            <w:tcW w:w="3969" w:type="dxa"/>
            <w:vAlign w:val="center"/>
          </w:tcPr>
          <w:p w:rsidR="00345C93" w:rsidRPr="009A7D24" w:rsidRDefault="00345C93" w:rsidP="00550FD9">
            <w:pPr>
              <w:ind w:left="34"/>
              <w:rPr>
                <w:rFonts w:ascii="Courier New" w:hAnsi="Courier New" w:cs="Courier New"/>
                <w:sz w:val="20"/>
              </w:rPr>
            </w:pPr>
            <w:r w:rsidRPr="009A7D24">
              <w:rPr>
                <w:rFonts w:ascii="Courier New" w:hAnsi="Courier New" w:cs="Courier New"/>
                <w:sz w:val="20"/>
              </w:rPr>
              <w:t>Адрес</w:t>
            </w:r>
            <w:r w:rsidRPr="009A7D24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345C93" w:rsidRDefault="00345C93" w:rsidP="00550FD9">
            <w:pPr>
              <w:rPr>
                <w:rFonts w:ascii="Courier New" w:hAnsi="Courier New"/>
                <w:sz w:val="20"/>
              </w:rPr>
            </w:pPr>
          </w:p>
        </w:tc>
      </w:tr>
      <w:tr w:rsidR="00345C93" w:rsidTr="00BA4F04">
        <w:trPr>
          <w:trHeight w:val="340"/>
        </w:trPr>
        <w:tc>
          <w:tcPr>
            <w:tcW w:w="3969" w:type="dxa"/>
            <w:vAlign w:val="center"/>
          </w:tcPr>
          <w:p w:rsidR="00345C93" w:rsidRPr="009A7D24" w:rsidRDefault="00345C93" w:rsidP="00550FD9">
            <w:pPr>
              <w:rPr>
                <w:rFonts w:ascii="Courier New" w:hAnsi="Courier New" w:cs="Courier New"/>
                <w:sz w:val="20"/>
              </w:rPr>
            </w:pPr>
            <w:r w:rsidRPr="009A7D24">
              <w:rPr>
                <w:rFonts w:ascii="Courier New" w:hAnsi="Courier New" w:cs="Courier New"/>
                <w:sz w:val="20"/>
              </w:rPr>
              <w:t>ФИО лица для контактов</w:t>
            </w:r>
          </w:p>
        </w:tc>
        <w:tc>
          <w:tcPr>
            <w:tcW w:w="6096" w:type="dxa"/>
            <w:vAlign w:val="center"/>
          </w:tcPr>
          <w:p w:rsidR="00345C93" w:rsidRDefault="00345C93" w:rsidP="00550FD9">
            <w:pPr>
              <w:rPr>
                <w:rFonts w:ascii="Courier New" w:hAnsi="Courier New"/>
                <w:sz w:val="20"/>
              </w:rPr>
            </w:pPr>
          </w:p>
        </w:tc>
      </w:tr>
      <w:tr w:rsidR="00345C93" w:rsidTr="00BA4F04">
        <w:trPr>
          <w:trHeight w:val="340"/>
        </w:trPr>
        <w:tc>
          <w:tcPr>
            <w:tcW w:w="3969" w:type="dxa"/>
            <w:vAlign w:val="center"/>
          </w:tcPr>
          <w:p w:rsidR="00345C93" w:rsidRPr="009A7D24" w:rsidRDefault="00345C93" w:rsidP="00550FD9">
            <w:pPr>
              <w:rPr>
                <w:rFonts w:ascii="Courier New" w:hAnsi="Courier New" w:cs="Courier New"/>
                <w:sz w:val="20"/>
              </w:rPr>
            </w:pPr>
            <w:r w:rsidRPr="009A7D24">
              <w:rPr>
                <w:rFonts w:ascii="Courier New" w:hAnsi="Courier New" w:cs="Courier New"/>
                <w:sz w:val="20"/>
              </w:rPr>
              <w:t xml:space="preserve">Тел./факс:  </w:t>
            </w:r>
          </w:p>
        </w:tc>
        <w:tc>
          <w:tcPr>
            <w:tcW w:w="6096" w:type="dxa"/>
            <w:vAlign w:val="center"/>
          </w:tcPr>
          <w:p w:rsidR="00345C93" w:rsidRDefault="00345C93" w:rsidP="00550FD9">
            <w:pPr>
              <w:rPr>
                <w:rFonts w:ascii="Courier New" w:hAnsi="Courier New"/>
                <w:sz w:val="20"/>
              </w:rPr>
            </w:pPr>
          </w:p>
        </w:tc>
      </w:tr>
      <w:tr w:rsidR="00345C93" w:rsidTr="00BA4F04">
        <w:trPr>
          <w:trHeight w:val="340"/>
        </w:trPr>
        <w:tc>
          <w:tcPr>
            <w:tcW w:w="3969" w:type="dxa"/>
            <w:vAlign w:val="center"/>
          </w:tcPr>
          <w:p w:rsidR="00345C93" w:rsidRPr="009A7D24" w:rsidRDefault="00345C93" w:rsidP="00550FD9">
            <w:pPr>
              <w:rPr>
                <w:rFonts w:ascii="Courier New" w:hAnsi="Courier New" w:cs="Courier New"/>
                <w:sz w:val="20"/>
              </w:rPr>
            </w:pPr>
            <w:r w:rsidRPr="009A7D24">
              <w:rPr>
                <w:rFonts w:ascii="Courier New" w:hAnsi="Courier New" w:cs="Courier New"/>
                <w:sz w:val="20"/>
              </w:rPr>
              <w:t>Адрес электронной почты</w:t>
            </w:r>
          </w:p>
        </w:tc>
        <w:tc>
          <w:tcPr>
            <w:tcW w:w="6096" w:type="dxa"/>
            <w:vAlign w:val="center"/>
          </w:tcPr>
          <w:p w:rsidR="00345C93" w:rsidRDefault="00345C93" w:rsidP="00550FD9">
            <w:pPr>
              <w:rPr>
                <w:rFonts w:ascii="Courier New" w:hAnsi="Courier New"/>
                <w:sz w:val="20"/>
              </w:rPr>
            </w:pPr>
          </w:p>
        </w:tc>
      </w:tr>
      <w:tr w:rsidR="00345C93" w:rsidTr="00BA4F04">
        <w:trPr>
          <w:trHeight w:val="340"/>
        </w:trPr>
        <w:tc>
          <w:tcPr>
            <w:tcW w:w="3969" w:type="dxa"/>
            <w:vAlign w:val="center"/>
          </w:tcPr>
          <w:p w:rsidR="00345C93" w:rsidRPr="009A7D24" w:rsidRDefault="00345C93" w:rsidP="00550FD9">
            <w:pPr>
              <w:rPr>
                <w:rFonts w:ascii="Courier New" w:hAnsi="Courier New" w:cs="Courier New"/>
                <w:sz w:val="20"/>
              </w:rPr>
            </w:pPr>
            <w:r w:rsidRPr="009A7D24">
              <w:rPr>
                <w:rFonts w:ascii="Courier New" w:hAnsi="Courier New" w:cs="Courier New"/>
                <w:sz w:val="20"/>
              </w:rPr>
              <w:t>Местоположение объекта</w:t>
            </w:r>
          </w:p>
        </w:tc>
        <w:tc>
          <w:tcPr>
            <w:tcW w:w="6096" w:type="dxa"/>
            <w:vAlign w:val="center"/>
          </w:tcPr>
          <w:p w:rsidR="00345C93" w:rsidRDefault="00345C93" w:rsidP="00550FD9">
            <w:pPr>
              <w:rPr>
                <w:rFonts w:ascii="Courier New" w:hAnsi="Courier New"/>
                <w:sz w:val="20"/>
              </w:rPr>
            </w:pPr>
          </w:p>
        </w:tc>
      </w:tr>
    </w:tbl>
    <w:p w:rsidR="00873063" w:rsidRDefault="00873063" w:rsidP="00873063">
      <w:pPr>
        <w:rPr>
          <w:rFonts w:ascii="Courier New" w:hAnsi="Courier New" w:cs="Courier New"/>
          <w:b/>
          <w:bCs/>
          <w:lang w:val="en-US"/>
        </w:rPr>
      </w:pPr>
    </w:p>
    <w:p w:rsidR="00A21D2C" w:rsidRPr="00A21D2C" w:rsidRDefault="00A21D2C" w:rsidP="00E2219B">
      <w:pPr>
        <w:numPr>
          <w:ilvl w:val="0"/>
          <w:numId w:val="13"/>
        </w:numPr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b/>
          <w:bCs/>
        </w:rPr>
        <w:t>Функции ВУ АСУ ТП</w:t>
      </w:r>
    </w:p>
    <w:p w:rsidR="00A21D2C" w:rsidRDefault="00A21D2C" w:rsidP="00A21D2C">
      <w:pPr>
        <w:rPr>
          <w:rFonts w:ascii="Courier New" w:hAnsi="Courier New" w:cs="Courier New"/>
          <w:i/>
          <w:sz w:val="20"/>
        </w:rPr>
      </w:pPr>
    </w:p>
    <w:tbl>
      <w:tblPr>
        <w:tblW w:w="10190" w:type="dxa"/>
        <w:tblInd w:w="11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3822"/>
        <w:gridCol w:w="141"/>
        <w:gridCol w:w="426"/>
        <w:gridCol w:w="283"/>
        <w:gridCol w:w="5103"/>
        <w:gridCol w:w="142"/>
        <w:gridCol w:w="132"/>
        <w:gridCol w:w="141"/>
      </w:tblGrid>
      <w:tr w:rsidR="00EF58B4" w:rsidTr="00BA4F04">
        <w:trPr>
          <w:cantSplit/>
        </w:trPr>
        <w:tc>
          <w:tcPr>
            <w:tcW w:w="3963" w:type="dxa"/>
            <w:gridSpan w:val="2"/>
          </w:tcPr>
          <w:p w:rsidR="00EF58B4" w:rsidRPr="007D64A9" w:rsidRDefault="00EF58B4" w:rsidP="00BA4F04">
            <w:pPr>
              <w:numPr>
                <w:ilvl w:val="1"/>
                <w:numId w:val="14"/>
              </w:numPr>
              <w:tabs>
                <w:tab w:val="left" w:pos="590"/>
              </w:tabs>
              <w:snapToGrid w:val="0"/>
              <w:ind w:left="23" w:right="-113" w:hanging="23"/>
              <w:rPr>
                <w:rFonts w:ascii="Courier New" w:hAnsi="Courier New" w:cs="Courier New"/>
                <w:sz w:val="20"/>
                <w:szCs w:val="20"/>
              </w:rPr>
            </w:pPr>
            <w:r w:rsidRPr="007D64A9">
              <w:rPr>
                <w:rFonts w:ascii="Courier New" w:hAnsi="Courier New" w:cs="Courier New"/>
                <w:sz w:val="20"/>
                <w:szCs w:val="20"/>
              </w:rPr>
              <w:t>Визуализация состояния об</w:t>
            </w:r>
            <w:r w:rsidRPr="007D64A9">
              <w:rPr>
                <w:rFonts w:ascii="Courier New" w:hAnsi="Courier New" w:cs="Courier New"/>
                <w:sz w:val="20"/>
                <w:szCs w:val="20"/>
              </w:rPr>
              <w:t>ъ</w:t>
            </w:r>
            <w:r w:rsidRPr="007D64A9">
              <w:rPr>
                <w:rFonts w:ascii="Courier New" w:hAnsi="Courier New" w:cs="Courier New"/>
                <w:sz w:val="20"/>
                <w:szCs w:val="20"/>
              </w:rPr>
              <w:t>екта</w:t>
            </w:r>
          </w:p>
        </w:tc>
        <w:tc>
          <w:tcPr>
            <w:tcW w:w="6227" w:type="dxa"/>
            <w:gridSpan w:val="6"/>
          </w:tcPr>
          <w:p w:rsidR="00EF58B4" w:rsidRDefault="00EF58B4" w:rsidP="005F2ABB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 (</w:t>
            </w:r>
            <w:r w:rsidR="00722705">
              <w:rPr>
                <w:rFonts w:ascii="Courier New" w:hAnsi="Courier New" w:cs="Courier New"/>
                <w:sz w:val="20"/>
                <w:szCs w:val="20"/>
              </w:rPr>
              <w:t xml:space="preserve">если </w:t>
            </w:r>
            <w:r w:rsidR="005F2ABB">
              <w:rPr>
                <w:rFonts w:ascii="Courier New" w:hAnsi="Courier New" w:cs="Courier New"/>
                <w:sz w:val="20"/>
                <w:szCs w:val="20"/>
              </w:rPr>
              <w:t>есть какие-либо требования к визуализ</w:t>
            </w:r>
            <w:r w:rsidR="005F2ABB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5F2ABB">
              <w:rPr>
                <w:rFonts w:ascii="Courier New" w:hAnsi="Courier New" w:cs="Courier New"/>
                <w:sz w:val="20"/>
                <w:szCs w:val="20"/>
              </w:rPr>
              <w:t>ции, укажите их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EF58B4" w:rsidTr="00BA4F04">
        <w:trPr>
          <w:cantSplit/>
        </w:trPr>
        <w:tc>
          <w:tcPr>
            <w:tcW w:w="3963" w:type="dxa"/>
            <w:gridSpan w:val="2"/>
          </w:tcPr>
          <w:p w:rsidR="00EF58B4" w:rsidRPr="007D64A9" w:rsidRDefault="00EF58B4" w:rsidP="00BA4F04">
            <w:pPr>
              <w:numPr>
                <w:ilvl w:val="1"/>
                <w:numId w:val="14"/>
              </w:numPr>
              <w:tabs>
                <w:tab w:val="left" w:pos="590"/>
              </w:tabs>
              <w:snapToGrid w:val="0"/>
              <w:ind w:left="23" w:right="-113" w:hanging="23"/>
              <w:rPr>
                <w:rFonts w:ascii="Courier New" w:hAnsi="Courier New" w:cs="Courier New"/>
                <w:sz w:val="20"/>
                <w:szCs w:val="20"/>
              </w:rPr>
            </w:pPr>
            <w:r w:rsidRPr="007D64A9">
              <w:rPr>
                <w:rFonts w:ascii="Courier New" w:hAnsi="Courier New" w:cs="Courier New"/>
                <w:sz w:val="20"/>
                <w:szCs w:val="20"/>
              </w:rPr>
              <w:t>Архивация состояния объекта и просмотр архивов</w:t>
            </w:r>
          </w:p>
        </w:tc>
        <w:tc>
          <w:tcPr>
            <w:tcW w:w="6227" w:type="dxa"/>
            <w:gridSpan w:val="6"/>
          </w:tcPr>
          <w:p w:rsidR="00EF58B4" w:rsidRDefault="00CF54C6" w:rsidP="00CF54C6">
            <w:pPr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Д</w:t>
            </w:r>
            <w:r w:rsidR="00EF58B4">
              <w:rPr>
                <w:rFonts w:ascii="Courier New" w:hAnsi="Courier New"/>
                <w:sz w:val="20"/>
                <w:szCs w:val="20"/>
              </w:rPr>
              <w:t>а</w:t>
            </w:r>
            <w:r>
              <w:rPr>
                <w:rFonts w:ascii="Courier New" w:hAnsi="Courier New"/>
                <w:sz w:val="20"/>
                <w:szCs w:val="20"/>
              </w:rPr>
              <w:t>, глубина архива</w:t>
            </w:r>
            <w:r w:rsidR="003819B1" w:rsidRPr="003819B1"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="003819B1">
              <w:rPr>
                <w:rFonts w:ascii="Courier New" w:hAnsi="Courier New"/>
                <w:sz w:val="20"/>
                <w:szCs w:val="20"/>
              </w:rPr>
              <w:t>…</w:t>
            </w:r>
            <w:r>
              <w:rPr>
                <w:rFonts w:ascii="Courier New" w:hAnsi="Courier New"/>
                <w:sz w:val="20"/>
                <w:szCs w:val="20"/>
              </w:rPr>
              <w:t xml:space="preserve"> дней, все аналоговые параме</w:t>
            </w:r>
            <w:r>
              <w:rPr>
                <w:rFonts w:ascii="Courier New" w:hAnsi="Courier New"/>
                <w:sz w:val="20"/>
                <w:szCs w:val="20"/>
              </w:rPr>
              <w:t>т</w:t>
            </w:r>
            <w:r>
              <w:rPr>
                <w:rFonts w:ascii="Courier New" w:hAnsi="Courier New"/>
                <w:sz w:val="20"/>
                <w:szCs w:val="20"/>
              </w:rPr>
              <w:t xml:space="preserve">ры </w:t>
            </w:r>
            <w:r w:rsidR="00EF58B4">
              <w:rPr>
                <w:rFonts w:ascii="Courier New" w:hAnsi="Courier New"/>
                <w:sz w:val="20"/>
                <w:szCs w:val="20"/>
              </w:rPr>
              <w:t>/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="00EF58B4">
              <w:rPr>
                <w:rFonts w:ascii="Courier New" w:hAnsi="Courier New"/>
                <w:sz w:val="20"/>
                <w:szCs w:val="20"/>
              </w:rPr>
              <w:t>нет</w:t>
            </w:r>
          </w:p>
        </w:tc>
      </w:tr>
      <w:tr w:rsidR="00EF58B4" w:rsidTr="00BA4F04">
        <w:trPr>
          <w:cantSplit/>
        </w:trPr>
        <w:tc>
          <w:tcPr>
            <w:tcW w:w="3963" w:type="dxa"/>
            <w:gridSpan w:val="2"/>
          </w:tcPr>
          <w:p w:rsidR="00EF58B4" w:rsidRPr="007D64A9" w:rsidRDefault="00EF58B4" w:rsidP="00BA4F04">
            <w:pPr>
              <w:numPr>
                <w:ilvl w:val="1"/>
                <w:numId w:val="14"/>
              </w:numPr>
              <w:tabs>
                <w:tab w:val="left" w:pos="590"/>
              </w:tabs>
              <w:snapToGrid w:val="0"/>
              <w:ind w:left="23" w:right="-113" w:hanging="23"/>
              <w:rPr>
                <w:rFonts w:ascii="Courier New" w:hAnsi="Courier New" w:cs="Courier New"/>
                <w:sz w:val="20"/>
                <w:szCs w:val="20"/>
              </w:rPr>
            </w:pPr>
            <w:r w:rsidRPr="007D64A9">
              <w:rPr>
                <w:rFonts w:ascii="Courier New" w:hAnsi="Courier New" w:cs="Courier New"/>
                <w:sz w:val="20"/>
                <w:szCs w:val="20"/>
              </w:rPr>
              <w:t>Сигнализация аварийных с</w:t>
            </w:r>
            <w:r w:rsidRPr="007D64A9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D64A9">
              <w:rPr>
                <w:rFonts w:ascii="Courier New" w:hAnsi="Courier New" w:cs="Courier New"/>
                <w:sz w:val="20"/>
                <w:szCs w:val="20"/>
              </w:rPr>
              <w:t>стояний</w:t>
            </w:r>
          </w:p>
        </w:tc>
        <w:tc>
          <w:tcPr>
            <w:tcW w:w="6227" w:type="dxa"/>
            <w:gridSpan w:val="6"/>
          </w:tcPr>
          <w:p w:rsidR="00EF58B4" w:rsidRDefault="008D53E8">
            <w:pPr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Д</w:t>
            </w:r>
            <w:r w:rsidR="00EF58B4">
              <w:rPr>
                <w:rFonts w:ascii="Courier New" w:hAnsi="Courier New"/>
                <w:sz w:val="20"/>
                <w:szCs w:val="20"/>
              </w:rPr>
              <w:t>а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="00EF58B4">
              <w:rPr>
                <w:rFonts w:ascii="Courier New" w:hAnsi="Courier New"/>
                <w:sz w:val="20"/>
                <w:szCs w:val="20"/>
              </w:rPr>
              <w:t>/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="00EF58B4">
              <w:rPr>
                <w:rFonts w:ascii="Courier New" w:hAnsi="Courier New"/>
                <w:sz w:val="20"/>
                <w:szCs w:val="20"/>
              </w:rPr>
              <w:t>нет</w:t>
            </w:r>
          </w:p>
        </w:tc>
      </w:tr>
      <w:tr w:rsidR="00EF58B4" w:rsidTr="00BA4F04">
        <w:trPr>
          <w:cantSplit/>
        </w:trPr>
        <w:tc>
          <w:tcPr>
            <w:tcW w:w="3963" w:type="dxa"/>
            <w:gridSpan w:val="2"/>
          </w:tcPr>
          <w:p w:rsidR="00EF58B4" w:rsidRPr="007D64A9" w:rsidRDefault="00EF58B4" w:rsidP="00BA4F04">
            <w:pPr>
              <w:numPr>
                <w:ilvl w:val="1"/>
                <w:numId w:val="14"/>
              </w:numPr>
              <w:tabs>
                <w:tab w:val="left" w:pos="590"/>
              </w:tabs>
              <w:snapToGrid w:val="0"/>
              <w:ind w:left="23" w:right="-113" w:hanging="23"/>
              <w:rPr>
                <w:rFonts w:ascii="Courier New" w:hAnsi="Courier New" w:cs="Courier New"/>
                <w:sz w:val="20"/>
                <w:szCs w:val="20"/>
              </w:rPr>
            </w:pPr>
            <w:r w:rsidRPr="007D64A9">
              <w:rPr>
                <w:rFonts w:ascii="Courier New" w:hAnsi="Courier New" w:cs="Courier New"/>
                <w:sz w:val="20"/>
                <w:szCs w:val="20"/>
              </w:rPr>
              <w:t>Управление оборуд</w:t>
            </w:r>
            <w:r w:rsidR="00AF57DB" w:rsidRPr="007D64A9">
              <w:rPr>
                <w:rFonts w:ascii="Courier New" w:hAnsi="Courier New" w:cs="Courier New"/>
                <w:sz w:val="20"/>
                <w:szCs w:val="20"/>
              </w:rPr>
              <w:t>ованием объекта с АРМ оператора</w:t>
            </w:r>
          </w:p>
        </w:tc>
        <w:tc>
          <w:tcPr>
            <w:tcW w:w="6227" w:type="dxa"/>
            <w:gridSpan w:val="6"/>
          </w:tcPr>
          <w:p w:rsidR="00EF58B4" w:rsidRDefault="00EF58B4">
            <w:pPr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да (опишите, какое управление необходимо)/нет</w:t>
            </w:r>
          </w:p>
        </w:tc>
      </w:tr>
      <w:tr w:rsidR="00EF58B4" w:rsidTr="00BA4F04">
        <w:trPr>
          <w:gridAfter w:val="1"/>
          <w:wAfter w:w="141" w:type="dxa"/>
          <w:cantSplit/>
        </w:trPr>
        <w:tc>
          <w:tcPr>
            <w:tcW w:w="10049" w:type="dxa"/>
            <w:gridSpan w:val="7"/>
          </w:tcPr>
          <w:p w:rsidR="00EF58B4" w:rsidRPr="000849F6" w:rsidRDefault="00EF58B4" w:rsidP="000849F6">
            <w:pPr>
              <w:pStyle w:val="a8"/>
              <w:numPr>
                <w:ilvl w:val="0"/>
                <w:numId w:val="22"/>
              </w:numPr>
              <w:snapToGrid w:val="0"/>
              <w:rPr>
                <w:rFonts w:cs="Courier New"/>
                <w:b/>
                <w:bCs/>
              </w:rPr>
            </w:pPr>
            <w:r w:rsidRPr="000849F6">
              <w:rPr>
                <w:rFonts w:cs="Courier New"/>
                <w:b/>
                <w:bCs/>
              </w:rPr>
              <w:t>Желаемые виды представления информации о состоянии объекта</w:t>
            </w:r>
          </w:p>
        </w:tc>
      </w:tr>
      <w:tr w:rsidR="00EF58B4" w:rsidTr="00BA4F04">
        <w:trPr>
          <w:gridAfter w:val="3"/>
          <w:wAfter w:w="415" w:type="dxa"/>
          <w:cantSplit/>
        </w:trPr>
        <w:tc>
          <w:tcPr>
            <w:tcW w:w="3963" w:type="dxa"/>
            <w:gridSpan w:val="2"/>
          </w:tcPr>
          <w:p w:rsidR="00EF58B4" w:rsidRPr="000849F6" w:rsidRDefault="00EF58B4" w:rsidP="000849F6">
            <w:pPr>
              <w:pStyle w:val="a8"/>
              <w:numPr>
                <w:ilvl w:val="1"/>
                <w:numId w:val="30"/>
              </w:numPr>
              <w:snapToGrid w:val="0"/>
              <w:ind w:right="-254"/>
              <w:rPr>
                <w:rFonts w:cs="Courier New"/>
                <w:bCs/>
                <w:szCs w:val="20"/>
              </w:rPr>
            </w:pPr>
            <w:r w:rsidRPr="000849F6">
              <w:rPr>
                <w:rFonts w:cs="Courier New"/>
                <w:bCs/>
                <w:szCs w:val="20"/>
              </w:rPr>
              <w:t>Мнемосхема агрегата(-</w:t>
            </w:r>
            <w:proofErr w:type="spellStart"/>
            <w:r w:rsidRPr="000849F6">
              <w:rPr>
                <w:rFonts w:cs="Courier New"/>
                <w:bCs/>
                <w:szCs w:val="20"/>
              </w:rPr>
              <w:t>ов</w:t>
            </w:r>
            <w:proofErr w:type="spellEnd"/>
            <w:r w:rsidRPr="000849F6">
              <w:rPr>
                <w:rFonts w:cs="Courier New"/>
                <w:bCs/>
                <w:szCs w:val="20"/>
              </w:rPr>
              <w:t>)</w:t>
            </w:r>
          </w:p>
        </w:tc>
        <w:tc>
          <w:tcPr>
            <w:tcW w:w="5812" w:type="dxa"/>
            <w:gridSpan w:val="3"/>
          </w:tcPr>
          <w:p w:rsidR="00EF58B4" w:rsidRDefault="00EF58B4" w:rsidP="00BA4F04">
            <w:pPr>
              <w:snapToGrid w:val="0"/>
              <w:ind w:right="-25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 (если есть, опишите требования к мнемосхеме)</w:t>
            </w:r>
          </w:p>
        </w:tc>
      </w:tr>
      <w:tr w:rsidR="00376DBE" w:rsidTr="00BA4F04">
        <w:trPr>
          <w:gridAfter w:val="3"/>
          <w:wAfter w:w="415" w:type="dxa"/>
          <w:cantSplit/>
        </w:trPr>
        <w:tc>
          <w:tcPr>
            <w:tcW w:w="3963" w:type="dxa"/>
            <w:gridSpan w:val="2"/>
          </w:tcPr>
          <w:p w:rsidR="00376DBE" w:rsidRPr="000849F6" w:rsidRDefault="00376DBE" w:rsidP="000849F6">
            <w:pPr>
              <w:pStyle w:val="a8"/>
              <w:numPr>
                <w:ilvl w:val="1"/>
                <w:numId w:val="30"/>
              </w:numPr>
              <w:tabs>
                <w:tab w:val="left" w:pos="1015"/>
              </w:tabs>
              <w:snapToGrid w:val="0"/>
              <w:ind w:right="-254"/>
              <w:rPr>
                <w:rFonts w:cs="Courier New"/>
                <w:bCs/>
                <w:szCs w:val="20"/>
              </w:rPr>
            </w:pPr>
            <w:r w:rsidRPr="000849F6">
              <w:rPr>
                <w:rFonts w:cs="Courier New"/>
                <w:bCs/>
                <w:szCs w:val="20"/>
              </w:rPr>
              <w:t>Отображение защитных уставок</w:t>
            </w:r>
          </w:p>
        </w:tc>
        <w:tc>
          <w:tcPr>
            <w:tcW w:w="5812" w:type="dxa"/>
            <w:gridSpan w:val="3"/>
          </w:tcPr>
          <w:p w:rsidR="00376DBE" w:rsidRDefault="00376DBE" w:rsidP="00BA4F04">
            <w:pPr>
              <w:snapToGrid w:val="0"/>
              <w:ind w:right="-25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мнемосхеме агрегата / на отдельной всплыва</w:t>
            </w: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/>
                <w:sz w:val="20"/>
                <w:szCs w:val="20"/>
              </w:rPr>
              <w:t>щей мнемосхеме / другое</w:t>
            </w:r>
          </w:p>
        </w:tc>
      </w:tr>
      <w:tr w:rsidR="00376DBE" w:rsidTr="00BA4F04">
        <w:trPr>
          <w:gridAfter w:val="3"/>
          <w:wAfter w:w="415" w:type="dxa"/>
          <w:cantSplit/>
        </w:trPr>
        <w:tc>
          <w:tcPr>
            <w:tcW w:w="3963" w:type="dxa"/>
            <w:gridSpan w:val="2"/>
          </w:tcPr>
          <w:p w:rsidR="00376DBE" w:rsidRPr="000849F6" w:rsidRDefault="00376DBE" w:rsidP="000849F6">
            <w:pPr>
              <w:pStyle w:val="a8"/>
              <w:numPr>
                <w:ilvl w:val="1"/>
                <w:numId w:val="30"/>
              </w:numPr>
              <w:tabs>
                <w:tab w:val="left" w:pos="1015"/>
              </w:tabs>
              <w:snapToGrid w:val="0"/>
              <w:ind w:right="-254"/>
              <w:rPr>
                <w:rFonts w:cs="Courier New"/>
                <w:bCs/>
                <w:szCs w:val="20"/>
              </w:rPr>
            </w:pPr>
            <w:r w:rsidRPr="000849F6">
              <w:rPr>
                <w:rFonts w:cs="Courier New"/>
                <w:bCs/>
                <w:szCs w:val="20"/>
              </w:rPr>
              <w:t>Отображение уставок регулирования</w:t>
            </w:r>
          </w:p>
        </w:tc>
        <w:tc>
          <w:tcPr>
            <w:tcW w:w="5812" w:type="dxa"/>
            <w:gridSpan w:val="3"/>
          </w:tcPr>
          <w:p w:rsidR="00376DBE" w:rsidRDefault="00376DBE" w:rsidP="00BA4F04">
            <w:pPr>
              <w:snapToGrid w:val="0"/>
              <w:ind w:right="-25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мнемосхеме агрегата / на отдельной всплыва</w:t>
            </w: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/>
                <w:sz w:val="20"/>
                <w:szCs w:val="20"/>
              </w:rPr>
              <w:t>щей мнемосхеме / другое</w:t>
            </w:r>
          </w:p>
        </w:tc>
      </w:tr>
      <w:tr w:rsidR="004870F7" w:rsidTr="00BA4F04">
        <w:trPr>
          <w:gridAfter w:val="3"/>
          <w:wAfter w:w="415" w:type="dxa"/>
          <w:cantSplit/>
        </w:trPr>
        <w:tc>
          <w:tcPr>
            <w:tcW w:w="3963" w:type="dxa"/>
            <w:gridSpan w:val="2"/>
          </w:tcPr>
          <w:p w:rsidR="004870F7" w:rsidRPr="000849F6" w:rsidRDefault="004870F7" w:rsidP="000849F6">
            <w:pPr>
              <w:pStyle w:val="a8"/>
              <w:numPr>
                <w:ilvl w:val="1"/>
                <w:numId w:val="30"/>
              </w:numPr>
              <w:tabs>
                <w:tab w:val="left" w:pos="1015"/>
              </w:tabs>
              <w:snapToGrid w:val="0"/>
              <w:ind w:right="-254"/>
              <w:rPr>
                <w:rFonts w:cs="Courier New"/>
                <w:bCs/>
                <w:szCs w:val="20"/>
              </w:rPr>
            </w:pPr>
            <w:r w:rsidRPr="000849F6">
              <w:rPr>
                <w:rFonts w:cs="Courier New"/>
                <w:bCs/>
                <w:szCs w:val="20"/>
              </w:rPr>
              <w:t>Отображение состояния дискретных датчиков</w:t>
            </w:r>
          </w:p>
        </w:tc>
        <w:tc>
          <w:tcPr>
            <w:tcW w:w="5812" w:type="dxa"/>
            <w:gridSpan w:val="3"/>
          </w:tcPr>
          <w:p w:rsidR="004870F7" w:rsidRDefault="004870F7" w:rsidP="00BA4F04">
            <w:pPr>
              <w:snapToGrid w:val="0"/>
              <w:ind w:right="-25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мнемосхеме агрегата / на отдельной всплыва</w:t>
            </w: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/>
                <w:sz w:val="20"/>
                <w:szCs w:val="20"/>
              </w:rPr>
              <w:t>щей мнемосхеме / другое</w:t>
            </w:r>
          </w:p>
        </w:tc>
      </w:tr>
      <w:tr w:rsidR="00EF58B4" w:rsidTr="00BA4F04">
        <w:trPr>
          <w:gridAfter w:val="3"/>
          <w:wAfter w:w="415" w:type="dxa"/>
          <w:cantSplit/>
        </w:trPr>
        <w:tc>
          <w:tcPr>
            <w:tcW w:w="3963" w:type="dxa"/>
            <w:gridSpan w:val="2"/>
          </w:tcPr>
          <w:p w:rsidR="00EF58B4" w:rsidRDefault="00EF58B4" w:rsidP="000849F6">
            <w:pPr>
              <w:numPr>
                <w:ilvl w:val="1"/>
                <w:numId w:val="30"/>
              </w:numPr>
              <w:snapToGrid w:val="0"/>
              <w:ind w:left="0" w:right="-254" w:firstLine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Мнемосхема объекта в целом</w:t>
            </w:r>
          </w:p>
        </w:tc>
        <w:tc>
          <w:tcPr>
            <w:tcW w:w="5812" w:type="dxa"/>
            <w:gridSpan w:val="3"/>
          </w:tcPr>
          <w:p w:rsidR="00EF58B4" w:rsidRDefault="00EF58B4" w:rsidP="00BA4F04">
            <w:pPr>
              <w:snapToGrid w:val="0"/>
              <w:ind w:right="-254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да (в случае, если агрегатов </w:t>
            </w:r>
            <w:r w:rsidR="000849F6">
              <w:rPr>
                <w:rFonts w:ascii="Courier New" w:hAnsi="Courier New"/>
                <w:sz w:val="20"/>
                <w:szCs w:val="20"/>
              </w:rPr>
              <w:t>несколько)</w:t>
            </w:r>
            <w:r w:rsidR="000849F6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sz w:val="20"/>
                <w:szCs w:val="20"/>
              </w:rPr>
              <w:t>если есть, опишите требования к мнемосхеме)</w:t>
            </w:r>
            <w:r>
              <w:rPr>
                <w:rFonts w:ascii="Courier New" w:hAnsi="Courier New"/>
                <w:sz w:val="20"/>
                <w:szCs w:val="20"/>
              </w:rPr>
              <w:t xml:space="preserve"> / нет</w:t>
            </w:r>
          </w:p>
        </w:tc>
      </w:tr>
      <w:tr w:rsidR="00EF58B4" w:rsidTr="00BA4F04">
        <w:trPr>
          <w:gridAfter w:val="3"/>
          <w:wAfter w:w="415" w:type="dxa"/>
          <w:cantSplit/>
        </w:trPr>
        <w:tc>
          <w:tcPr>
            <w:tcW w:w="3963" w:type="dxa"/>
            <w:gridSpan w:val="2"/>
          </w:tcPr>
          <w:p w:rsidR="00EF58B4" w:rsidRDefault="00EF58B4" w:rsidP="000849F6">
            <w:pPr>
              <w:numPr>
                <w:ilvl w:val="1"/>
                <w:numId w:val="30"/>
              </w:numPr>
              <w:snapToGrid w:val="0"/>
              <w:ind w:left="0" w:right="-254" w:firstLine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Архив аналоговых параметров агрегата (-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ов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3"/>
          </w:tcPr>
          <w:p w:rsidR="00EF58B4" w:rsidRDefault="00EF58B4" w:rsidP="00BA4F04">
            <w:pPr>
              <w:snapToGrid w:val="0"/>
              <w:ind w:right="-25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да </w:t>
            </w:r>
            <w:r>
              <w:rPr>
                <w:rFonts w:ascii="Courier New" w:hAnsi="Courier New" w:cs="Courier New"/>
                <w:sz w:val="20"/>
                <w:szCs w:val="20"/>
              </w:rPr>
              <w:t>(если есть, опишите требования к мнемосхеме архива)</w:t>
            </w:r>
            <w:r w:rsidR="00BC0ED0">
              <w:rPr>
                <w:rFonts w:ascii="Courier New" w:hAnsi="Courier New" w:cs="Courier New"/>
                <w:sz w:val="20"/>
                <w:szCs w:val="20"/>
              </w:rPr>
              <w:t>. Укажите перечень параметров для вывода в архив. По умолчанию – все параметры.</w:t>
            </w:r>
          </w:p>
        </w:tc>
      </w:tr>
      <w:tr w:rsidR="00EF58B4" w:rsidTr="00BA4F04">
        <w:trPr>
          <w:gridAfter w:val="3"/>
          <w:wAfter w:w="415" w:type="dxa"/>
          <w:cantSplit/>
        </w:trPr>
        <w:tc>
          <w:tcPr>
            <w:tcW w:w="3963" w:type="dxa"/>
            <w:gridSpan w:val="2"/>
          </w:tcPr>
          <w:p w:rsidR="00EF58B4" w:rsidRDefault="00EF58B4" w:rsidP="000849F6">
            <w:pPr>
              <w:numPr>
                <w:ilvl w:val="1"/>
                <w:numId w:val="30"/>
              </w:numPr>
              <w:snapToGrid w:val="0"/>
              <w:ind w:left="0" w:right="-254" w:firstLine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Другие виды представления информации</w:t>
            </w:r>
          </w:p>
        </w:tc>
        <w:tc>
          <w:tcPr>
            <w:tcW w:w="5812" w:type="dxa"/>
            <w:gridSpan w:val="3"/>
          </w:tcPr>
          <w:p w:rsidR="00EF58B4" w:rsidRDefault="00EF58B4" w:rsidP="00BA4F04">
            <w:pPr>
              <w:snapToGrid w:val="0"/>
              <w:ind w:right="-254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укажите, если необходимо</w:t>
            </w:r>
          </w:p>
        </w:tc>
      </w:tr>
      <w:tr w:rsidR="00D30165" w:rsidTr="00BA4F04">
        <w:trPr>
          <w:gridAfter w:val="1"/>
          <w:wAfter w:w="141" w:type="dxa"/>
          <w:cantSplit/>
          <w:trHeight w:val="284"/>
        </w:trPr>
        <w:tc>
          <w:tcPr>
            <w:tcW w:w="10049" w:type="dxa"/>
            <w:gridSpan w:val="7"/>
          </w:tcPr>
          <w:p w:rsidR="00D30165" w:rsidRDefault="00D30165">
            <w:pPr>
              <w:snapToGrid w:val="0"/>
              <w:rPr>
                <w:rFonts w:ascii="Courier New" w:hAnsi="Courier New" w:cs="Courier New"/>
                <w:b/>
                <w:bCs/>
              </w:rPr>
            </w:pPr>
          </w:p>
          <w:p w:rsidR="00D30165" w:rsidRDefault="00D30165" w:rsidP="000849F6">
            <w:pPr>
              <w:numPr>
                <w:ilvl w:val="0"/>
                <w:numId w:val="30"/>
              </w:numPr>
              <w:snapToGrid w:val="0"/>
              <w:ind w:hanging="479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Управление агрегатами</w:t>
            </w:r>
          </w:p>
        </w:tc>
      </w:tr>
      <w:tr w:rsidR="00D30165" w:rsidTr="00BA4F04">
        <w:trPr>
          <w:gridAfter w:val="2"/>
          <w:wAfter w:w="273" w:type="dxa"/>
          <w:cantSplit/>
          <w:trHeight w:val="284"/>
        </w:trPr>
        <w:tc>
          <w:tcPr>
            <w:tcW w:w="4672" w:type="dxa"/>
            <w:gridSpan w:val="4"/>
          </w:tcPr>
          <w:p w:rsidR="00D30165" w:rsidRPr="000849F6" w:rsidRDefault="00D30165" w:rsidP="000849F6">
            <w:pPr>
              <w:pStyle w:val="a8"/>
              <w:numPr>
                <w:ilvl w:val="1"/>
                <w:numId w:val="30"/>
              </w:numPr>
              <w:rPr>
                <w:rFonts w:cs="Courier New"/>
                <w:szCs w:val="20"/>
              </w:rPr>
            </w:pPr>
            <w:r w:rsidRPr="000849F6">
              <w:rPr>
                <w:rFonts w:cs="Courier New"/>
                <w:szCs w:val="20"/>
              </w:rPr>
              <w:t>Пуск/останов</w:t>
            </w:r>
            <w:r w:rsidR="00BC1B0C" w:rsidRPr="000849F6">
              <w:rPr>
                <w:rFonts w:cs="Courier New"/>
                <w:szCs w:val="20"/>
              </w:rPr>
              <w:t xml:space="preserve"> агрегатов</w:t>
            </w:r>
          </w:p>
        </w:tc>
        <w:tc>
          <w:tcPr>
            <w:tcW w:w="5245" w:type="dxa"/>
            <w:gridSpan w:val="2"/>
          </w:tcPr>
          <w:p w:rsidR="00D30165" w:rsidRPr="00BC1B0C" w:rsidRDefault="00BC1B0C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C1B0C">
              <w:rPr>
                <w:rFonts w:ascii="Courier New" w:hAnsi="Courier New" w:cs="Courier New"/>
                <w:bCs/>
                <w:sz w:val="20"/>
                <w:szCs w:val="20"/>
              </w:rPr>
              <w:t>Да/нет</w:t>
            </w:r>
          </w:p>
        </w:tc>
      </w:tr>
      <w:tr w:rsidR="00BC1B0C" w:rsidTr="00BA4F04">
        <w:trPr>
          <w:gridAfter w:val="2"/>
          <w:wAfter w:w="273" w:type="dxa"/>
          <w:cantSplit/>
          <w:trHeight w:val="284"/>
        </w:trPr>
        <w:tc>
          <w:tcPr>
            <w:tcW w:w="4672" w:type="dxa"/>
            <w:gridSpan w:val="4"/>
          </w:tcPr>
          <w:p w:rsidR="00BC1B0C" w:rsidRDefault="00BC1B0C" w:rsidP="000849F6">
            <w:pPr>
              <w:numPr>
                <w:ilvl w:val="1"/>
                <w:numId w:val="30"/>
              </w:numPr>
              <w:ind w:left="23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заданий регуляторов</w:t>
            </w:r>
          </w:p>
        </w:tc>
        <w:tc>
          <w:tcPr>
            <w:tcW w:w="5245" w:type="dxa"/>
            <w:gridSpan w:val="2"/>
          </w:tcPr>
          <w:p w:rsidR="00BC1B0C" w:rsidRDefault="00BC1B0C">
            <w:pPr>
              <w:snapToGrid w:val="0"/>
              <w:rPr>
                <w:rFonts w:ascii="Courier New" w:hAnsi="Courier New" w:cs="Courier New"/>
                <w:b/>
                <w:bCs/>
              </w:rPr>
            </w:pPr>
            <w:r w:rsidRPr="00BC1B0C">
              <w:rPr>
                <w:rFonts w:ascii="Courier New" w:hAnsi="Courier New" w:cs="Courier New"/>
                <w:bCs/>
                <w:sz w:val="20"/>
                <w:szCs w:val="20"/>
              </w:rPr>
              <w:t>Да/нет</w:t>
            </w:r>
          </w:p>
        </w:tc>
      </w:tr>
      <w:tr w:rsidR="005C3996" w:rsidTr="00BA4F04">
        <w:trPr>
          <w:gridAfter w:val="2"/>
          <w:wAfter w:w="273" w:type="dxa"/>
          <w:cantSplit/>
          <w:trHeight w:val="284"/>
        </w:trPr>
        <w:tc>
          <w:tcPr>
            <w:tcW w:w="4672" w:type="dxa"/>
            <w:gridSpan w:val="4"/>
          </w:tcPr>
          <w:p w:rsidR="005C3996" w:rsidRDefault="005C3996" w:rsidP="000849F6">
            <w:pPr>
              <w:numPr>
                <w:ilvl w:val="1"/>
                <w:numId w:val="30"/>
              </w:numPr>
              <w:ind w:left="23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защитных уставок</w:t>
            </w:r>
          </w:p>
        </w:tc>
        <w:tc>
          <w:tcPr>
            <w:tcW w:w="5245" w:type="dxa"/>
            <w:gridSpan w:val="2"/>
          </w:tcPr>
          <w:p w:rsidR="005C3996" w:rsidRPr="00BC1B0C" w:rsidRDefault="005C3996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C1B0C">
              <w:rPr>
                <w:rFonts w:ascii="Courier New" w:hAnsi="Courier New" w:cs="Courier New"/>
                <w:bCs/>
                <w:sz w:val="20"/>
                <w:szCs w:val="20"/>
              </w:rPr>
              <w:t>Да/нет</w:t>
            </w:r>
          </w:p>
        </w:tc>
      </w:tr>
      <w:tr w:rsidR="00BC7DF2" w:rsidTr="00BA4F04">
        <w:trPr>
          <w:gridAfter w:val="2"/>
          <w:wAfter w:w="273" w:type="dxa"/>
          <w:cantSplit/>
          <w:trHeight w:val="284"/>
        </w:trPr>
        <w:tc>
          <w:tcPr>
            <w:tcW w:w="4672" w:type="dxa"/>
            <w:gridSpan w:val="4"/>
          </w:tcPr>
          <w:p w:rsidR="00BC7DF2" w:rsidRDefault="00BC7DF2" w:rsidP="000849F6">
            <w:pPr>
              <w:numPr>
                <w:ilvl w:val="1"/>
                <w:numId w:val="30"/>
              </w:numPr>
              <w:ind w:left="23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Другое управление</w:t>
            </w:r>
          </w:p>
        </w:tc>
        <w:tc>
          <w:tcPr>
            <w:tcW w:w="5245" w:type="dxa"/>
            <w:gridSpan w:val="2"/>
          </w:tcPr>
          <w:p w:rsidR="00BC7DF2" w:rsidRPr="00BC1B0C" w:rsidRDefault="00665B53" w:rsidP="00665B53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C1B0C">
              <w:rPr>
                <w:rFonts w:ascii="Courier New" w:hAnsi="Courier New" w:cs="Courier New"/>
                <w:bCs/>
                <w:sz w:val="20"/>
                <w:szCs w:val="20"/>
              </w:rPr>
              <w:t>Да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(опишите, если требуется) </w:t>
            </w:r>
            <w:r w:rsidRPr="00BC1B0C">
              <w:rPr>
                <w:rFonts w:ascii="Courier New" w:hAnsi="Courier New" w:cs="Courier New"/>
                <w:bCs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BC1B0C">
              <w:rPr>
                <w:rFonts w:ascii="Courier New" w:hAnsi="Courier New" w:cs="Courier New"/>
                <w:bCs/>
                <w:sz w:val="20"/>
                <w:szCs w:val="20"/>
              </w:rPr>
              <w:t>нет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</w:tc>
      </w:tr>
      <w:tr w:rsidR="00363AF0" w:rsidTr="00BA4F04">
        <w:trPr>
          <w:gridAfter w:val="1"/>
          <w:wAfter w:w="141" w:type="dxa"/>
          <w:cantSplit/>
          <w:trHeight w:val="284"/>
        </w:trPr>
        <w:tc>
          <w:tcPr>
            <w:tcW w:w="10049" w:type="dxa"/>
            <w:gridSpan w:val="7"/>
          </w:tcPr>
          <w:p w:rsidR="00363AF0" w:rsidRDefault="00363AF0" w:rsidP="000849F6">
            <w:pPr>
              <w:numPr>
                <w:ilvl w:val="0"/>
                <w:numId w:val="30"/>
              </w:numPr>
              <w:snapToGrid w:val="0"/>
              <w:ind w:hanging="479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Формирование отчетов о работе оборудования</w:t>
            </w:r>
          </w:p>
        </w:tc>
      </w:tr>
      <w:tr w:rsidR="00363AF0" w:rsidTr="00BA4F04">
        <w:trPr>
          <w:gridAfter w:val="1"/>
          <w:wAfter w:w="141" w:type="dxa"/>
          <w:cantSplit/>
          <w:trHeight w:val="284"/>
        </w:trPr>
        <w:tc>
          <w:tcPr>
            <w:tcW w:w="3822" w:type="dxa"/>
          </w:tcPr>
          <w:p w:rsidR="00363AF0" w:rsidRPr="000849F6" w:rsidRDefault="00363AF0" w:rsidP="000849F6">
            <w:pPr>
              <w:pStyle w:val="a8"/>
              <w:numPr>
                <w:ilvl w:val="1"/>
                <w:numId w:val="30"/>
              </w:numPr>
              <w:rPr>
                <w:rFonts w:cs="Courier New"/>
                <w:szCs w:val="20"/>
              </w:rPr>
            </w:pPr>
            <w:r w:rsidRPr="000849F6">
              <w:rPr>
                <w:rFonts w:cs="Courier New"/>
                <w:szCs w:val="20"/>
              </w:rPr>
              <w:t>Суточный рапорт</w:t>
            </w:r>
          </w:p>
        </w:tc>
        <w:tc>
          <w:tcPr>
            <w:tcW w:w="6227" w:type="dxa"/>
            <w:gridSpan w:val="6"/>
          </w:tcPr>
          <w:p w:rsidR="00363AF0" w:rsidRPr="00BC1B0C" w:rsidRDefault="00363AF0" w:rsidP="00363AF0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C1B0C">
              <w:rPr>
                <w:rFonts w:ascii="Courier New" w:hAnsi="Courier New" w:cs="Courier New"/>
                <w:bCs/>
                <w:sz w:val="20"/>
                <w:szCs w:val="20"/>
              </w:rPr>
              <w:t>Да/нет</w:t>
            </w:r>
          </w:p>
        </w:tc>
      </w:tr>
      <w:tr w:rsidR="00363AF0" w:rsidTr="00BA4F04">
        <w:trPr>
          <w:gridAfter w:val="1"/>
          <w:wAfter w:w="141" w:type="dxa"/>
          <w:cantSplit/>
          <w:trHeight w:val="284"/>
        </w:trPr>
        <w:tc>
          <w:tcPr>
            <w:tcW w:w="3822" w:type="dxa"/>
          </w:tcPr>
          <w:p w:rsidR="00363AF0" w:rsidRDefault="00363AF0" w:rsidP="000849F6">
            <w:pPr>
              <w:numPr>
                <w:ilvl w:val="1"/>
                <w:numId w:val="30"/>
              </w:numPr>
              <w:ind w:left="23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виды рапортов</w:t>
            </w:r>
          </w:p>
        </w:tc>
        <w:tc>
          <w:tcPr>
            <w:tcW w:w="6227" w:type="dxa"/>
            <w:gridSpan w:val="6"/>
          </w:tcPr>
          <w:p w:rsidR="00363AF0" w:rsidRPr="00BC1B0C" w:rsidRDefault="00363AF0" w:rsidP="00363AF0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Укажите, если необходимо</w:t>
            </w:r>
          </w:p>
        </w:tc>
      </w:tr>
      <w:tr w:rsidR="00EF58B4" w:rsidTr="00BA4F04">
        <w:trPr>
          <w:gridAfter w:val="1"/>
          <w:wAfter w:w="141" w:type="dxa"/>
          <w:cantSplit/>
          <w:trHeight w:val="284"/>
        </w:trPr>
        <w:tc>
          <w:tcPr>
            <w:tcW w:w="10049" w:type="dxa"/>
            <w:gridSpan w:val="7"/>
          </w:tcPr>
          <w:p w:rsidR="00EF58B4" w:rsidRDefault="00EF58B4" w:rsidP="000849F6">
            <w:pPr>
              <w:numPr>
                <w:ilvl w:val="0"/>
                <w:numId w:val="30"/>
              </w:numPr>
              <w:snapToGrid w:val="0"/>
              <w:ind w:hanging="479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Параметры канала связи</w:t>
            </w:r>
          </w:p>
        </w:tc>
      </w:tr>
      <w:tr w:rsidR="00EF58B4" w:rsidTr="00BA4F04">
        <w:trPr>
          <w:gridAfter w:val="2"/>
          <w:wAfter w:w="273" w:type="dxa"/>
          <w:cantSplit/>
        </w:trPr>
        <w:tc>
          <w:tcPr>
            <w:tcW w:w="4389" w:type="dxa"/>
            <w:gridSpan w:val="3"/>
          </w:tcPr>
          <w:p w:rsidR="00EF58B4" w:rsidRPr="000849F6" w:rsidRDefault="00EF58B4" w:rsidP="000849F6">
            <w:pPr>
              <w:pStyle w:val="a8"/>
              <w:numPr>
                <w:ilvl w:val="1"/>
                <w:numId w:val="30"/>
              </w:numPr>
              <w:snapToGrid w:val="0"/>
              <w:rPr>
                <w:rFonts w:cs="Courier New"/>
              </w:rPr>
            </w:pPr>
            <w:r w:rsidRPr="000849F6">
              <w:rPr>
                <w:rFonts w:cs="Courier New"/>
              </w:rPr>
              <w:t>Удаленность диспетчерской от</w:t>
            </w:r>
            <w:r w:rsidR="000849F6" w:rsidRPr="000849F6">
              <w:rPr>
                <w:rFonts w:cs="Courier New"/>
              </w:rPr>
              <w:t xml:space="preserve"> </w:t>
            </w:r>
            <w:r w:rsidR="002640F1" w:rsidRPr="000849F6">
              <w:rPr>
                <w:rFonts w:cs="Courier New"/>
              </w:rPr>
              <w:t xml:space="preserve">места установки шкафов </w:t>
            </w:r>
            <w:proofErr w:type="spellStart"/>
            <w:r w:rsidR="002640F1" w:rsidRPr="000849F6">
              <w:rPr>
                <w:rFonts w:cs="Courier New"/>
              </w:rPr>
              <w:t>КИПиА</w:t>
            </w:r>
            <w:proofErr w:type="spellEnd"/>
            <w:r w:rsidRPr="000849F6">
              <w:rPr>
                <w:rFonts w:cs="Courier New"/>
              </w:rPr>
              <w:t>, м:</w:t>
            </w:r>
          </w:p>
        </w:tc>
        <w:tc>
          <w:tcPr>
            <w:tcW w:w="5528" w:type="dxa"/>
            <w:gridSpan w:val="3"/>
          </w:tcPr>
          <w:p w:rsidR="00EF58B4" w:rsidRDefault="00EF58B4">
            <w:pPr>
              <w:snapToGrid w:val="0"/>
              <w:rPr>
                <w:rFonts w:ascii="Courier New" w:hAnsi="Courier New" w:cs="Courier New"/>
              </w:rPr>
            </w:pPr>
          </w:p>
        </w:tc>
      </w:tr>
      <w:tr w:rsidR="00EF58B4" w:rsidTr="00BA4F04">
        <w:trPr>
          <w:gridAfter w:val="2"/>
          <w:wAfter w:w="273" w:type="dxa"/>
          <w:cantSplit/>
        </w:trPr>
        <w:tc>
          <w:tcPr>
            <w:tcW w:w="4389" w:type="dxa"/>
            <w:gridSpan w:val="3"/>
          </w:tcPr>
          <w:p w:rsidR="00EF58B4" w:rsidRDefault="009C124C" w:rsidP="000849F6">
            <w:pPr>
              <w:numPr>
                <w:ilvl w:val="1"/>
                <w:numId w:val="30"/>
              </w:numPr>
              <w:snapToGrid w:val="0"/>
              <w:ind w:left="23" w:firstLine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Предполагаемый т</w:t>
            </w:r>
            <w:r w:rsidR="00EF58B4">
              <w:rPr>
                <w:rFonts w:ascii="Courier New" w:hAnsi="Courier New" w:cs="Courier New"/>
                <w:sz w:val="20"/>
              </w:rPr>
              <w:t>ип канала связи с диспетчерской:</w:t>
            </w:r>
          </w:p>
        </w:tc>
        <w:tc>
          <w:tcPr>
            <w:tcW w:w="5528" w:type="dxa"/>
            <w:gridSpan w:val="3"/>
          </w:tcPr>
          <w:p w:rsidR="00EF58B4" w:rsidRPr="00CF0A97" w:rsidRDefault="00EF58B4" w:rsidP="002A4CBC">
            <w:pPr>
              <w:snapToGri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витая пара </w:t>
            </w:r>
            <w:r>
              <w:rPr>
                <w:rFonts w:ascii="Courier New" w:hAnsi="Courier New" w:cs="Courier New"/>
                <w:sz w:val="20"/>
                <w:lang w:val="en-US"/>
              </w:rPr>
              <w:t>RS</w:t>
            </w:r>
            <w:r>
              <w:rPr>
                <w:rFonts w:ascii="Courier New" w:hAnsi="Courier New" w:cs="Courier New"/>
                <w:sz w:val="20"/>
              </w:rPr>
              <w:t xml:space="preserve">-485, </w:t>
            </w:r>
            <w:r>
              <w:rPr>
                <w:rFonts w:ascii="Courier New" w:hAnsi="Courier New" w:cs="Courier New"/>
                <w:sz w:val="20"/>
                <w:lang w:val="en-US"/>
              </w:rPr>
              <w:t>Ethernet</w:t>
            </w:r>
            <w:r>
              <w:rPr>
                <w:rFonts w:ascii="Courier New" w:hAnsi="Courier New" w:cs="Courier New"/>
                <w:sz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lang w:val="en-US"/>
              </w:rPr>
              <w:t>GSM</w:t>
            </w:r>
            <w:r w:rsidR="00BA4F04">
              <w:rPr>
                <w:rFonts w:ascii="Courier New" w:hAnsi="Courier New" w:cs="Courier New"/>
                <w:sz w:val="20"/>
              </w:rPr>
              <w:t xml:space="preserve">-модем, </w:t>
            </w:r>
            <w:r>
              <w:rPr>
                <w:rFonts w:ascii="Courier New" w:hAnsi="Courier New" w:cs="Courier New"/>
                <w:sz w:val="20"/>
              </w:rPr>
              <w:t>р</w:t>
            </w:r>
            <w:r>
              <w:rPr>
                <w:rFonts w:ascii="Courier New" w:hAnsi="Courier New" w:cs="Courier New"/>
                <w:sz w:val="20"/>
              </w:rPr>
              <w:t>а</w:t>
            </w:r>
            <w:r>
              <w:rPr>
                <w:rFonts w:ascii="Courier New" w:hAnsi="Courier New" w:cs="Courier New"/>
                <w:sz w:val="20"/>
              </w:rPr>
              <w:t>диомодем, Интернет (выберите нужное)</w:t>
            </w:r>
            <w:r w:rsidR="00CF0A97">
              <w:rPr>
                <w:rFonts w:ascii="Courier New" w:hAnsi="Courier New" w:cs="Courier New"/>
                <w:sz w:val="20"/>
              </w:rPr>
              <w:t>.</w:t>
            </w:r>
          </w:p>
        </w:tc>
      </w:tr>
    </w:tbl>
    <w:p w:rsidR="00254709" w:rsidRDefault="00254709"/>
    <w:p w:rsidR="00EF58B4" w:rsidRPr="00C471CB" w:rsidRDefault="00EF58B4"/>
    <w:p w:rsidR="00EF58B4" w:rsidRDefault="00EF58B4">
      <w:pPr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Обязательные приложения:</w:t>
      </w:r>
    </w:p>
    <w:p w:rsidR="00EF58B4" w:rsidRPr="00525BCC" w:rsidRDefault="00EF58B4" w:rsidP="009E1E63">
      <w:pPr>
        <w:pStyle w:val="a8"/>
        <w:numPr>
          <w:ilvl w:val="0"/>
          <w:numId w:val="10"/>
        </w:numPr>
        <w:ind w:left="567"/>
      </w:pPr>
      <w:r w:rsidRPr="00525BCC">
        <w:t>Опросный лист на автоматику.</w:t>
      </w:r>
    </w:p>
    <w:p w:rsidR="009E055D" w:rsidRPr="00525BCC" w:rsidRDefault="009E055D" w:rsidP="009E1E63">
      <w:pPr>
        <w:pStyle w:val="a8"/>
        <w:numPr>
          <w:ilvl w:val="0"/>
          <w:numId w:val="10"/>
        </w:numPr>
        <w:ind w:left="567"/>
        <w:rPr>
          <w:rFonts w:cs="Courier New"/>
          <w:szCs w:val="20"/>
        </w:rPr>
      </w:pPr>
      <w:r w:rsidRPr="00525BCC">
        <w:rPr>
          <w:rFonts w:cs="Courier New"/>
          <w:szCs w:val="20"/>
        </w:rPr>
        <w:t>Схема автоматизации объекта.</w:t>
      </w:r>
    </w:p>
    <w:p w:rsidR="00B7362F" w:rsidRPr="00943F4E" w:rsidRDefault="00B7362F" w:rsidP="00B7362F">
      <w:pPr>
        <w:pStyle w:val="a8"/>
        <w:tabs>
          <w:tab w:val="left" w:pos="720"/>
        </w:tabs>
        <w:rPr>
          <w:rFonts w:cs="Courier New"/>
          <w:i/>
          <w:szCs w:val="20"/>
        </w:rPr>
      </w:pPr>
    </w:p>
    <w:sectPr w:rsidR="00B7362F" w:rsidRPr="00943F4E" w:rsidSect="00E958BA">
      <w:footnotePr>
        <w:pos w:val="beneathText"/>
      </w:footnotePr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724AF1"/>
    <w:multiLevelType w:val="hybridMultilevel"/>
    <w:tmpl w:val="F48082BC"/>
    <w:lvl w:ilvl="0" w:tplc="0A1414F2">
      <w:start w:val="4"/>
      <w:numFmt w:val="bullet"/>
      <w:lvlText w:val="•"/>
      <w:lvlJc w:val="left"/>
      <w:pPr>
        <w:ind w:left="1497" w:hanging="93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09D28F8"/>
    <w:multiLevelType w:val="multilevel"/>
    <w:tmpl w:val="CEBCA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2B052BC"/>
    <w:multiLevelType w:val="multilevel"/>
    <w:tmpl w:val="FE50F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8F5109"/>
    <w:multiLevelType w:val="multilevel"/>
    <w:tmpl w:val="58DC78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49626E"/>
    <w:multiLevelType w:val="multilevel"/>
    <w:tmpl w:val="5ACA56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AC38D7"/>
    <w:multiLevelType w:val="hybridMultilevel"/>
    <w:tmpl w:val="826AA7E2"/>
    <w:lvl w:ilvl="0" w:tplc="9A9263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" w:hanging="360"/>
      </w:pPr>
    </w:lvl>
    <w:lvl w:ilvl="2" w:tplc="0419001B" w:tentative="1">
      <w:start w:val="1"/>
      <w:numFmt w:val="lowerRoman"/>
      <w:lvlText w:val="%3."/>
      <w:lvlJc w:val="right"/>
      <w:pPr>
        <w:ind w:left="883" w:hanging="180"/>
      </w:pPr>
    </w:lvl>
    <w:lvl w:ilvl="3" w:tplc="0419000F" w:tentative="1">
      <w:start w:val="1"/>
      <w:numFmt w:val="decimal"/>
      <w:lvlText w:val="%4."/>
      <w:lvlJc w:val="left"/>
      <w:pPr>
        <w:ind w:left="1603" w:hanging="360"/>
      </w:pPr>
    </w:lvl>
    <w:lvl w:ilvl="4" w:tplc="04190019" w:tentative="1">
      <w:start w:val="1"/>
      <w:numFmt w:val="lowerLetter"/>
      <w:lvlText w:val="%5."/>
      <w:lvlJc w:val="left"/>
      <w:pPr>
        <w:ind w:left="2323" w:hanging="360"/>
      </w:pPr>
    </w:lvl>
    <w:lvl w:ilvl="5" w:tplc="0419001B" w:tentative="1">
      <w:start w:val="1"/>
      <w:numFmt w:val="lowerRoman"/>
      <w:lvlText w:val="%6."/>
      <w:lvlJc w:val="right"/>
      <w:pPr>
        <w:ind w:left="3043" w:hanging="180"/>
      </w:pPr>
    </w:lvl>
    <w:lvl w:ilvl="6" w:tplc="0419000F" w:tentative="1">
      <w:start w:val="1"/>
      <w:numFmt w:val="decimal"/>
      <w:lvlText w:val="%7."/>
      <w:lvlJc w:val="left"/>
      <w:pPr>
        <w:ind w:left="3763" w:hanging="360"/>
      </w:pPr>
    </w:lvl>
    <w:lvl w:ilvl="7" w:tplc="04190019" w:tentative="1">
      <w:start w:val="1"/>
      <w:numFmt w:val="lowerLetter"/>
      <w:lvlText w:val="%8."/>
      <w:lvlJc w:val="left"/>
      <w:pPr>
        <w:ind w:left="4483" w:hanging="360"/>
      </w:pPr>
    </w:lvl>
    <w:lvl w:ilvl="8" w:tplc="0419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9">
    <w:nsid w:val="211C5DFB"/>
    <w:multiLevelType w:val="hybridMultilevel"/>
    <w:tmpl w:val="7E12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B056E"/>
    <w:multiLevelType w:val="multilevel"/>
    <w:tmpl w:val="662AF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EA33D2"/>
    <w:multiLevelType w:val="multilevel"/>
    <w:tmpl w:val="58DC78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802398"/>
    <w:multiLevelType w:val="multilevel"/>
    <w:tmpl w:val="2BF6F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7003EA"/>
    <w:multiLevelType w:val="multilevel"/>
    <w:tmpl w:val="3F9800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4C0788"/>
    <w:multiLevelType w:val="multilevel"/>
    <w:tmpl w:val="5ACA56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534C75"/>
    <w:multiLevelType w:val="multilevel"/>
    <w:tmpl w:val="D4901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C8A12A9"/>
    <w:multiLevelType w:val="hybridMultilevel"/>
    <w:tmpl w:val="030A0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A60ED"/>
    <w:multiLevelType w:val="hybridMultilevel"/>
    <w:tmpl w:val="4E8A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D124F"/>
    <w:multiLevelType w:val="hybridMultilevel"/>
    <w:tmpl w:val="B5C6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A6011"/>
    <w:multiLevelType w:val="hybridMultilevel"/>
    <w:tmpl w:val="5628D5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AB2149"/>
    <w:multiLevelType w:val="multilevel"/>
    <w:tmpl w:val="12C469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672381"/>
    <w:multiLevelType w:val="hybridMultilevel"/>
    <w:tmpl w:val="9E1642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30DA2"/>
    <w:multiLevelType w:val="multilevel"/>
    <w:tmpl w:val="A52AAC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3">
    <w:nsid w:val="669940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AB7EFC"/>
    <w:multiLevelType w:val="multilevel"/>
    <w:tmpl w:val="D4901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8D800AA"/>
    <w:multiLevelType w:val="multilevel"/>
    <w:tmpl w:val="F9F61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96D3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B42ED1"/>
    <w:multiLevelType w:val="hybridMultilevel"/>
    <w:tmpl w:val="78D86DF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7D2301E7"/>
    <w:multiLevelType w:val="multilevel"/>
    <w:tmpl w:val="FE50F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1"/>
  </w:num>
  <w:num w:numId="7">
    <w:abstractNumId w:val="9"/>
  </w:num>
  <w:num w:numId="8">
    <w:abstractNumId w:val="18"/>
  </w:num>
  <w:num w:numId="9">
    <w:abstractNumId w:val="16"/>
  </w:num>
  <w:num w:numId="10">
    <w:abstractNumId w:val="27"/>
  </w:num>
  <w:num w:numId="11">
    <w:abstractNumId w:val="19"/>
  </w:num>
  <w:num w:numId="12">
    <w:abstractNumId w:val="8"/>
  </w:num>
  <w:num w:numId="13">
    <w:abstractNumId w:val="22"/>
  </w:num>
  <w:num w:numId="14">
    <w:abstractNumId w:val="26"/>
  </w:num>
  <w:num w:numId="15">
    <w:abstractNumId w:val="15"/>
  </w:num>
  <w:num w:numId="16">
    <w:abstractNumId w:val="24"/>
  </w:num>
  <w:num w:numId="17">
    <w:abstractNumId w:val="23"/>
  </w:num>
  <w:num w:numId="18">
    <w:abstractNumId w:val="6"/>
  </w:num>
  <w:num w:numId="19">
    <w:abstractNumId w:val="11"/>
  </w:num>
  <w:num w:numId="20">
    <w:abstractNumId w:val="14"/>
  </w:num>
  <w:num w:numId="21">
    <w:abstractNumId w:val="7"/>
  </w:num>
  <w:num w:numId="22">
    <w:abstractNumId w:val="20"/>
  </w:num>
  <w:num w:numId="23">
    <w:abstractNumId w:val="2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2"/>
  </w:num>
  <w:num w:numId="25">
    <w:abstractNumId w:val="13"/>
  </w:num>
  <w:num w:numId="26">
    <w:abstractNumId w:val="25"/>
  </w:num>
  <w:num w:numId="27">
    <w:abstractNumId w:val="28"/>
  </w:num>
  <w:num w:numId="28">
    <w:abstractNumId w:val="5"/>
  </w:num>
  <w:num w:numId="29">
    <w:abstractNumId w:val="1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D22B4"/>
    <w:rsid w:val="00065204"/>
    <w:rsid w:val="000716C3"/>
    <w:rsid w:val="000849F6"/>
    <w:rsid w:val="001172F8"/>
    <w:rsid w:val="001244C8"/>
    <w:rsid w:val="001767F5"/>
    <w:rsid w:val="0019543A"/>
    <w:rsid w:val="001B7FC9"/>
    <w:rsid w:val="001C0B1D"/>
    <w:rsid w:val="001D3F25"/>
    <w:rsid w:val="001E047D"/>
    <w:rsid w:val="00217028"/>
    <w:rsid w:val="00224C62"/>
    <w:rsid w:val="00254709"/>
    <w:rsid w:val="00262ED7"/>
    <w:rsid w:val="002640F1"/>
    <w:rsid w:val="00280365"/>
    <w:rsid w:val="002A382C"/>
    <w:rsid w:val="002A4CBC"/>
    <w:rsid w:val="002A4E1E"/>
    <w:rsid w:val="002D52FD"/>
    <w:rsid w:val="002E7531"/>
    <w:rsid w:val="0033240C"/>
    <w:rsid w:val="00335197"/>
    <w:rsid w:val="00345C93"/>
    <w:rsid w:val="00363AF0"/>
    <w:rsid w:val="0037371A"/>
    <w:rsid w:val="00376784"/>
    <w:rsid w:val="00376DBE"/>
    <w:rsid w:val="003819B1"/>
    <w:rsid w:val="003904C7"/>
    <w:rsid w:val="00395681"/>
    <w:rsid w:val="003A2C6A"/>
    <w:rsid w:val="003C6A71"/>
    <w:rsid w:val="003D1CA8"/>
    <w:rsid w:val="0040050C"/>
    <w:rsid w:val="00410E8C"/>
    <w:rsid w:val="0041149F"/>
    <w:rsid w:val="00444337"/>
    <w:rsid w:val="00455578"/>
    <w:rsid w:val="0047008F"/>
    <w:rsid w:val="00477DC0"/>
    <w:rsid w:val="00481052"/>
    <w:rsid w:val="00482E18"/>
    <w:rsid w:val="004870F7"/>
    <w:rsid w:val="004A5C59"/>
    <w:rsid w:val="004B1F92"/>
    <w:rsid w:val="005012AF"/>
    <w:rsid w:val="00525BCC"/>
    <w:rsid w:val="00531966"/>
    <w:rsid w:val="0054016C"/>
    <w:rsid w:val="00542988"/>
    <w:rsid w:val="00550FD9"/>
    <w:rsid w:val="005739F7"/>
    <w:rsid w:val="00575AC3"/>
    <w:rsid w:val="005C3996"/>
    <w:rsid w:val="005C49FF"/>
    <w:rsid w:val="005F2ABB"/>
    <w:rsid w:val="00612111"/>
    <w:rsid w:val="006205FB"/>
    <w:rsid w:val="006217A0"/>
    <w:rsid w:val="00647B8F"/>
    <w:rsid w:val="00654E3C"/>
    <w:rsid w:val="00665B53"/>
    <w:rsid w:val="00686809"/>
    <w:rsid w:val="0069252A"/>
    <w:rsid w:val="006D58DD"/>
    <w:rsid w:val="006E6A27"/>
    <w:rsid w:val="006F0A39"/>
    <w:rsid w:val="006F5F54"/>
    <w:rsid w:val="0070263D"/>
    <w:rsid w:val="007038A5"/>
    <w:rsid w:val="00711FB6"/>
    <w:rsid w:val="00714E51"/>
    <w:rsid w:val="00722705"/>
    <w:rsid w:val="00731A92"/>
    <w:rsid w:val="00737641"/>
    <w:rsid w:val="00740448"/>
    <w:rsid w:val="007444CC"/>
    <w:rsid w:val="00746B93"/>
    <w:rsid w:val="00752A74"/>
    <w:rsid w:val="007C5896"/>
    <w:rsid w:val="007C6F4B"/>
    <w:rsid w:val="007D22B4"/>
    <w:rsid w:val="007D64A9"/>
    <w:rsid w:val="007E18B6"/>
    <w:rsid w:val="007E7DDE"/>
    <w:rsid w:val="007F00CB"/>
    <w:rsid w:val="00830860"/>
    <w:rsid w:val="008451CA"/>
    <w:rsid w:val="0086608C"/>
    <w:rsid w:val="00873063"/>
    <w:rsid w:val="008C0F42"/>
    <w:rsid w:val="008D53E8"/>
    <w:rsid w:val="009172D0"/>
    <w:rsid w:val="0093465D"/>
    <w:rsid w:val="00943F4E"/>
    <w:rsid w:val="0095072E"/>
    <w:rsid w:val="00952DC5"/>
    <w:rsid w:val="00986516"/>
    <w:rsid w:val="009A7D24"/>
    <w:rsid w:val="009C124C"/>
    <w:rsid w:val="009E055D"/>
    <w:rsid w:val="009E1E63"/>
    <w:rsid w:val="009E70AC"/>
    <w:rsid w:val="009F6904"/>
    <w:rsid w:val="00A00D35"/>
    <w:rsid w:val="00A21D2C"/>
    <w:rsid w:val="00A22C45"/>
    <w:rsid w:val="00A267F6"/>
    <w:rsid w:val="00A30505"/>
    <w:rsid w:val="00A50E64"/>
    <w:rsid w:val="00A61C68"/>
    <w:rsid w:val="00A65007"/>
    <w:rsid w:val="00A7200B"/>
    <w:rsid w:val="00AD4163"/>
    <w:rsid w:val="00AE7CF5"/>
    <w:rsid w:val="00AF0851"/>
    <w:rsid w:val="00AF57DB"/>
    <w:rsid w:val="00B7362F"/>
    <w:rsid w:val="00B742B5"/>
    <w:rsid w:val="00B743A6"/>
    <w:rsid w:val="00B9324D"/>
    <w:rsid w:val="00BA396A"/>
    <w:rsid w:val="00BA4F04"/>
    <w:rsid w:val="00BA6F7B"/>
    <w:rsid w:val="00BB7713"/>
    <w:rsid w:val="00BC0ED0"/>
    <w:rsid w:val="00BC1B0C"/>
    <w:rsid w:val="00BC7DF2"/>
    <w:rsid w:val="00BD46B4"/>
    <w:rsid w:val="00BF0BB5"/>
    <w:rsid w:val="00C355CE"/>
    <w:rsid w:val="00C45BD5"/>
    <w:rsid w:val="00C471CB"/>
    <w:rsid w:val="00C70314"/>
    <w:rsid w:val="00C938DD"/>
    <w:rsid w:val="00CB4097"/>
    <w:rsid w:val="00CC3B11"/>
    <w:rsid w:val="00CE56E2"/>
    <w:rsid w:val="00CE7578"/>
    <w:rsid w:val="00CF0A97"/>
    <w:rsid w:val="00CF54C6"/>
    <w:rsid w:val="00D05088"/>
    <w:rsid w:val="00D30165"/>
    <w:rsid w:val="00D37EF4"/>
    <w:rsid w:val="00D40A2A"/>
    <w:rsid w:val="00D5148B"/>
    <w:rsid w:val="00D6518B"/>
    <w:rsid w:val="00D96B39"/>
    <w:rsid w:val="00DB1739"/>
    <w:rsid w:val="00E02649"/>
    <w:rsid w:val="00E10928"/>
    <w:rsid w:val="00E2011E"/>
    <w:rsid w:val="00E2219B"/>
    <w:rsid w:val="00E33959"/>
    <w:rsid w:val="00E340FC"/>
    <w:rsid w:val="00E72052"/>
    <w:rsid w:val="00E958BA"/>
    <w:rsid w:val="00EB3C6A"/>
    <w:rsid w:val="00ED3D0C"/>
    <w:rsid w:val="00EE0731"/>
    <w:rsid w:val="00EF58B4"/>
    <w:rsid w:val="00F0347A"/>
    <w:rsid w:val="00F21801"/>
    <w:rsid w:val="00F57172"/>
    <w:rsid w:val="00F8113B"/>
    <w:rsid w:val="00F97001"/>
    <w:rsid w:val="00FB1B00"/>
    <w:rsid w:val="00FF5BED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B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958BA"/>
  </w:style>
  <w:style w:type="character" w:customStyle="1" w:styleId="1">
    <w:name w:val="Основной шрифт абзаца1"/>
    <w:rsid w:val="00E958BA"/>
  </w:style>
  <w:style w:type="character" w:customStyle="1" w:styleId="a3">
    <w:name w:val="Символ нумерации"/>
    <w:rsid w:val="00E958BA"/>
  </w:style>
  <w:style w:type="paragraph" w:customStyle="1" w:styleId="10">
    <w:name w:val="Заголовок1"/>
    <w:basedOn w:val="a"/>
    <w:next w:val="a4"/>
    <w:rsid w:val="00E958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E958BA"/>
    <w:rPr>
      <w:rFonts w:ascii="Courier New" w:hAnsi="Courier New" w:cs="Courier New"/>
      <w:i/>
    </w:rPr>
  </w:style>
  <w:style w:type="paragraph" w:styleId="a5">
    <w:name w:val="List"/>
    <w:basedOn w:val="a4"/>
    <w:semiHidden/>
    <w:rsid w:val="00E958BA"/>
    <w:rPr>
      <w:rFonts w:cs="Tahoma"/>
    </w:rPr>
  </w:style>
  <w:style w:type="paragraph" w:customStyle="1" w:styleId="11">
    <w:name w:val="Название1"/>
    <w:basedOn w:val="a"/>
    <w:rsid w:val="00E958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958B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4"/>
    <w:rsid w:val="00E958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 объекта1"/>
    <w:basedOn w:val="a"/>
    <w:rsid w:val="00E958B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E958BA"/>
    <w:pPr>
      <w:suppressLineNumbers/>
    </w:pPr>
    <w:rPr>
      <w:rFonts w:cs="Tahoma"/>
    </w:rPr>
  </w:style>
  <w:style w:type="paragraph" w:customStyle="1" w:styleId="ar3">
    <w:name w:val="ar3"/>
    <w:basedOn w:val="a"/>
    <w:rsid w:val="00E958BA"/>
    <w:pPr>
      <w:overflowPunct w:val="0"/>
      <w:autoSpaceDE w:val="0"/>
      <w:spacing w:before="100" w:after="100"/>
      <w:textAlignment w:val="baseline"/>
    </w:pPr>
    <w:rPr>
      <w:rFonts w:ascii="Arial" w:hAnsi="Arial"/>
      <w:szCs w:val="20"/>
    </w:rPr>
  </w:style>
  <w:style w:type="paragraph" w:customStyle="1" w:styleId="forli">
    <w:name w:val="forli"/>
    <w:basedOn w:val="a"/>
    <w:rsid w:val="00E958BA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a"/>
    <w:rsid w:val="00E958BA"/>
    <w:pPr>
      <w:suppressLineNumbers/>
    </w:pPr>
  </w:style>
  <w:style w:type="paragraph" w:customStyle="1" w:styleId="TableHeading">
    <w:name w:val="Table Heading"/>
    <w:basedOn w:val="TableContents"/>
    <w:rsid w:val="00E958BA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E958BA"/>
    <w:pPr>
      <w:suppressLineNumbers/>
    </w:pPr>
  </w:style>
  <w:style w:type="paragraph" w:customStyle="1" w:styleId="a7">
    <w:name w:val="Заголовок таблицы"/>
    <w:basedOn w:val="a6"/>
    <w:rsid w:val="00E958BA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943F4E"/>
    <w:pPr>
      <w:suppressAutoHyphens/>
      <w:spacing w:before="120" w:after="240" w:line="360" w:lineRule="auto"/>
      <w:ind w:left="720" w:firstLine="567"/>
      <w:contextualSpacing/>
    </w:pPr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диспетчеризацию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диспетчеризацию</dc:title>
  <dc:creator>konst</dc:creator>
  <cp:lastModifiedBy>Антон</cp:lastModifiedBy>
  <cp:revision>2</cp:revision>
  <cp:lastPrinted>2113-01-01T20:00:00Z</cp:lastPrinted>
  <dcterms:created xsi:type="dcterms:W3CDTF">2022-02-14T08:49:00Z</dcterms:created>
  <dcterms:modified xsi:type="dcterms:W3CDTF">2022-02-14T08:49:00Z</dcterms:modified>
</cp:coreProperties>
</file>